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1B" w:rsidRPr="00270532" w:rsidRDefault="00F7791B" w:rsidP="00215DF9">
      <w:pPr>
        <w:pStyle w:val="BodyTextIndent3"/>
        <w:spacing w:line="240" w:lineRule="auto"/>
        <w:jc w:val="right"/>
        <w:rPr>
          <w:b/>
          <w:sz w:val="20"/>
        </w:rPr>
      </w:pPr>
      <w:r>
        <w:rPr>
          <w:b/>
          <w:sz w:val="20"/>
        </w:rPr>
        <w:t>Załącznik nr 11</w:t>
      </w:r>
      <w:bookmarkStart w:id="0" w:name="_GoBack"/>
      <w:bookmarkEnd w:id="0"/>
      <w:r w:rsidRPr="00270532">
        <w:rPr>
          <w:b/>
          <w:sz w:val="20"/>
        </w:rPr>
        <w:t xml:space="preserve"> do SIWZ</w:t>
      </w:r>
    </w:p>
    <w:p w:rsidR="00F7791B" w:rsidRPr="00270532" w:rsidRDefault="00F7791B" w:rsidP="00215DF9">
      <w:pPr>
        <w:pStyle w:val="BodyTextIndent3"/>
        <w:spacing w:line="240" w:lineRule="auto"/>
        <w:rPr>
          <w:b/>
          <w:sz w:val="20"/>
        </w:rPr>
      </w:pPr>
      <w:r w:rsidRPr="00270532">
        <w:rPr>
          <w:b/>
          <w:sz w:val="20"/>
        </w:rPr>
        <w:t>Wykonawca:</w:t>
      </w:r>
    </w:p>
    <w:p w:rsidR="00F7791B" w:rsidRPr="007E3BB4" w:rsidRDefault="00F7791B" w:rsidP="007F7947">
      <w:pPr>
        <w:tabs>
          <w:tab w:val="left" w:pos="3544"/>
        </w:tabs>
        <w:spacing w:line="240" w:lineRule="auto"/>
        <w:ind w:left="4950" w:hanging="4524"/>
        <w:rPr>
          <w:i/>
          <w:sz w:val="20"/>
          <w:szCs w:val="20"/>
        </w:rPr>
      </w:pPr>
      <w:r w:rsidRPr="007E3BB4">
        <w:rPr>
          <w:i/>
          <w:sz w:val="20"/>
          <w:szCs w:val="20"/>
        </w:rPr>
        <w:t>Pieczęć</w:t>
      </w:r>
    </w:p>
    <w:p w:rsidR="00F7791B" w:rsidRPr="00A95C20" w:rsidRDefault="00F7791B" w:rsidP="00215DF9">
      <w:pPr>
        <w:spacing w:line="240" w:lineRule="auto"/>
      </w:pPr>
    </w:p>
    <w:p w:rsidR="00F7791B" w:rsidRPr="00A95C20" w:rsidRDefault="00F7791B" w:rsidP="00215DF9">
      <w:pPr>
        <w:pStyle w:val="Title"/>
        <w:spacing w:line="240" w:lineRule="auto"/>
        <w:rPr>
          <w:sz w:val="24"/>
          <w:szCs w:val="24"/>
        </w:rPr>
      </w:pPr>
      <w:r w:rsidRPr="00EA49FB">
        <w:rPr>
          <w:sz w:val="24"/>
          <w:szCs w:val="24"/>
        </w:rPr>
        <w:t>OPIS ZAOFEROWANYCH ROZWIĄZAŃ RADIOWYCH</w:t>
      </w:r>
      <w:r w:rsidRPr="00A95C20">
        <w:rPr>
          <w:sz w:val="24"/>
          <w:szCs w:val="24"/>
        </w:rPr>
        <w:t xml:space="preserve"> </w:t>
      </w:r>
    </w:p>
    <w:p w:rsidR="00F7791B" w:rsidRPr="00A95C20" w:rsidRDefault="00F7791B" w:rsidP="00215DF9">
      <w:pPr>
        <w:pStyle w:val="Title"/>
        <w:spacing w:line="240" w:lineRule="auto"/>
        <w:rPr>
          <w:sz w:val="24"/>
          <w:szCs w:val="24"/>
        </w:rPr>
      </w:pPr>
    </w:p>
    <w:p w:rsidR="00F7791B" w:rsidRPr="00EA49FB" w:rsidRDefault="00F7791B" w:rsidP="00EA49FB">
      <w:pPr>
        <w:keepNext/>
        <w:keepLines/>
        <w:numPr>
          <w:ilvl w:val="0"/>
          <w:numId w:val="43"/>
        </w:numPr>
        <w:spacing w:before="240" w:after="0"/>
        <w:outlineLvl w:val="0"/>
        <w:rPr>
          <w:rFonts w:ascii="Calibri Light" w:hAnsi="Calibri Light"/>
          <w:color w:val="2E74B5"/>
          <w:sz w:val="32"/>
          <w:szCs w:val="32"/>
        </w:rPr>
      </w:pPr>
      <w:r w:rsidRPr="00EA49FB">
        <w:rPr>
          <w:rFonts w:ascii="Calibri Light" w:hAnsi="Calibri Light"/>
          <w:color w:val="2E74B5"/>
          <w:sz w:val="32"/>
          <w:szCs w:val="32"/>
        </w:rPr>
        <w:t>Sieć dostępowa</w:t>
      </w:r>
    </w:p>
    <w:p w:rsidR="00F7791B" w:rsidRPr="00EA49FB" w:rsidRDefault="00F7791B" w:rsidP="00EA49FB">
      <w:pPr>
        <w:keepNext/>
        <w:keepLines/>
        <w:numPr>
          <w:ilvl w:val="1"/>
          <w:numId w:val="43"/>
        </w:numPr>
        <w:spacing w:before="40" w:after="0"/>
        <w:outlineLvl w:val="1"/>
        <w:rPr>
          <w:rFonts w:ascii="Calibri Light" w:hAnsi="Calibri Light"/>
          <w:color w:val="2E74B5"/>
          <w:sz w:val="26"/>
          <w:szCs w:val="26"/>
        </w:rPr>
      </w:pPr>
      <w:r w:rsidRPr="00EA49FB">
        <w:rPr>
          <w:rFonts w:ascii="Calibri Light" w:hAnsi="Calibri Light"/>
          <w:color w:val="2E74B5"/>
          <w:sz w:val="26"/>
          <w:szCs w:val="26"/>
        </w:rPr>
        <w:t>Wybrana technologia</w:t>
      </w:r>
    </w:p>
    <w:p w:rsidR="00F7791B" w:rsidRPr="00EA49FB" w:rsidRDefault="00F7791B" w:rsidP="00EA49FB">
      <w:pPr>
        <w:rPr>
          <w:i/>
          <w:sz w:val="24"/>
        </w:rPr>
      </w:pPr>
      <w:r w:rsidRPr="00EA49FB">
        <w:rPr>
          <w:i/>
          <w:sz w:val="24"/>
        </w:rPr>
        <w:t>(ogólny opis oferowanego rozwiązania)</w:t>
      </w:r>
    </w:p>
    <w:p w:rsidR="00F7791B" w:rsidRPr="00EA49FB" w:rsidRDefault="00F7791B" w:rsidP="00EA49FB"/>
    <w:p w:rsidR="00F7791B" w:rsidRPr="00EA49FB" w:rsidRDefault="00F7791B" w:rsidP="00EA49FB">
      <w:pPr>
        <w:keepNext/>
        <w:keepLines/>
        <w:numPr>
          <w:ilvl w:val="1"/>
          <w:numId w:val="43"/>
        </w:numPr>
        <w:spacing w:before="40" w:after="0"/>
        <w:outlineLvl w:val="1"/>
        <w:rPr>
          <w:rFonts w:ascii="Calibri Light" w:hAnsi="Calibri Light"/>
          <w:color w:val="2E74B5"/>
          <w:sz w:val="26"/>
          <w:szCs w:val="26"/>
        </w:rPr>
      </w:pPr>
      <w:r w:rsidRPr="00EA49FB">
        <w:rPr>
          <w:rFonts w:ascii="Calibri Light" w:hAnsi="Calibri Light"/>
          <w:color w:val="2E74B5"/>
          <w:sz w:val="26"/>
          <w:szCs w:val="26"/>
        </w:rPr>
        <w:t>Założenia</w:t>
      </w:r>
    </w:p>
    <w:p w:rsidR="00F7791B" w:rsidRPr="00EA49FB" w:rsidRDefault="00F7791B" w:rsidP="00EA49FB">
      <w:pPr>
        <w:rPr>
          <w:i/>
          <w:sz w:val="24"/>
        </w:rPr>
      </w:pPr>
      <w:r w:rsidRPr="00EA49FB">
        <w:rPr>
          <w:i/>
          <w:sz w:val="24"/>
        </w:rPr>
        <w:t>(opis elementów sieci, wybrane modele, kluczowe parametry)</w:t>
      </w:r>
    </w:p>
    <w:p w:rsidR="00F7791B" w:rsidRPr="00EA49FB" w:rsidRDefault="00F7791B" w:rsidP="00EA49FB">
      <w:pPr>
        <w:rPr>
          <w:i/>
          <w:sz w:val="24"/>
        </w:rPr>
      </w:pPr>
    </w:p>
    <w:p w:rsidR="00F7791B" w:rsidRPr="00EA49FB" w:rsidRDefault="00F7791B" w:rsidP="00EA49FB">
      <w:pPr>
        <w:keepNext/>
        <w:keepLines/>
        <w:numPr>
          <w:ilvl w:val="1"/>
          <w:numId w:val="43"/>
        </w:numPr>
        <w:spacing w:before="40" w:after="0"/>
        <w:outlineLvl w:val="1"/>
        <w:rPr>
          <w:rFonts w:ascii="Calibri Light" w:hAnsi="Calibri Light"/>
          <w:color w:val="2E74B5"/>
          <w:sz w:val="26"/>
          <w:szCs w:val="26"/>
        </w:rPr>
      </w:pPr>
      <w:r w:rsidRPr="00EA49FB">
        <w:rPr>
          <w:rFonts w:ascii="Calibri Light" w:hAnsi="Calibri Light"/>
          <w:color w:val="2E74B5"/>
          <w:sz w:val="26"/>
          <w:szCs w:val="26"/>
        </w:rPr>
        <w:t>Ogólny opis sposobu realizacji wymagań odnośnie minimalnych parametrów transmisyjnych</w:t>
      </w:r>
    </w:p>
    <w:p w:rsidR="00F7791B" w:rsidRPr="00EA49FB" w:rsidRDefault="00F7791B" w:rsidP="00EA49FB">
      <w:pPr>
        <w:rPr>
          <w:i/>
          <w:sz w:val="24"/>
        </w:rPr>
      </w:pPr>
      <w:r w:rsidRPr="00EA49FB">
        <w:rPr>
          <w:i/>
          <w:sz w:val="24"/>
        </w:rPr>
        <w:t>(ogólny opis sposobu spełnienia minimalnych wymagań dot. parametrów transmisyjnych, określenie ograniczeń zasięgowych i funkcjonalnych)</w:t>
      </w:r>
    </w:p>
    <w:p w:rsidR="00F7791B" w:rsidRPr="00EA49FB" w:rsidRDefault="00F7791B" w:rsidP="00EA49FB"/>
    <w:p w:rsidR="00F7791B" w:rsidRPr="00EA49FB" w:rsidRDefault="00F7791B" w:rsidP="00EA49FB">
      <w:pPr>
        <w:keepNext/>
        <w:keepLines/>
        <w:numPr>
          <w:ilvl w:val="0"/>
          <w:numId w:val="43"/>
        </w:numPr>
        <w:spacing w:before="240" w:after="0"/>
        <w:outlineLvl w:val="0"/>
        <w:rPr>
          <w:rFonts w:ascii="Calibri Light" w:hAnsi="Calibri Light"/>
          <w:color w:val="2E74B5"/>
          <w:sz w:val="32"/>
          <w:szCs w:val="32"/>
        </w:rPr>
      </w:pPr>
      <w:r w:rsidRPr="00EA49FB">
        <w:rPr>
          <w:rFonts w:ascii="Calibri Light" w:hAnsi="Calibri Light"/>
          <w:color w:val="2E74B5"/>
          <w:sz w:val="32"/>
          <w:szCs w:val="32"/>
        </w:rPr>
        <w:t>Sieć dystrybucyjna</w:t>
      </w:r>
    </w:p>
    <w:p w:rsidR="00F7791B" w:rsidRPr="00EA49FB" w:rsidRDefault="00F7791B" w:rsidP="00EA49FB">
      <w:pPr>
        <w:keepNext/>
        <w:keepLines/>
        <w:numPr>
          <w:ilvl w:val="1"/>
          <w:numId w:val="43"/>
        </w:numPr>
        <w:spacing w:before="40" w:after="0"/>
        <w:outlineLvl w:val="1"/>
        <w:rPr>
          <w:rFonts w:ascii="Calibri Light" w:hAnsi="Calibri Light"/>
          <w:color w:val="2E74B5"/>
          <w:sz w:val="26"/>
          <w:szCs w:val="26"/>
        </w:rPr>
      </w:pPr>
      <w:r w:rsidRPr="00EA49FB">
        <w:rPr>
          <w:rFonts w:ascii="Calibri Light" w:hAnsi="Calibri Light"/>
          <w:color w:val="2E74B5"/>
          <w:sz w:val="26"/>
          <w:szCs w:val="26"/>
        </w:rPr>
        <w:t>Wybrana technologia</w:t>
      </w:r>
    </w:p>
    <w:p w:rsidR="00F7791B" w:rsidRPr="00EA49FB" w:rsidRDefault="00F7791B" w:rsidP="00EA49FB">
      <w:pPr>
        <w:rPr>
          <w:i/>
          <w:sz w:val="24"/>
        </w:rPr>
      </w:pPr>
      <w:r w:rsidRPr="00EA49FB">
        <w:rPr>
          <w:i/>
          <w:sz w:val="24"/>
        </w:rPr>
        <w:t>(ogólny opis oferowanego rozwiązania)</w:t>
      </w:r>
    </w:p>
    <w:p w:rsidR="00F7791B" w:rsidRPr="00EA49FB" w:rsidRDefault="00F7791B" w:rsidP="00EA49FB"/>
    <w:p w:rsidR="00F7791B" w:rsidRPr="00EA49FB" w:rsidRDefault="00F7791B" w:rsidP="00EA49FB">
      <w:pPr>
        <w:keepNext/>
        <w:keepLines/>
        <w:numPr>
          <w:ilvl w:val="1"/>
          <w:numId w:val="43"/>
        </w:numPr>
        <w:spacing w:before="40" w:after="0"/>
        <w:outlineLvl w:val="1"/>
        <w:rPr>
          <w:rFonts w:ascii="Calibri Light" w:hAnsi="Calibri Light"/>
          <w:color w:val="2E74B5"/>
          <w:sz w:val="26"/>
          <w:szCs w:val="26"/>
        </w:rPr>
      </w:pPr>
      <w:r w:rsidRPr="00EA49FB">
        <w:rPr>
          <w:rFonts w:ascii="Calibri Light" w:hAnsi="Calibri Light"/>
          <w:color w:val="2E74B5"/>
          <w:sz w:val="26"/>
          <w:szCs w:val="26"/>
        </w:rPr>
        <w:t>Założenia</w:t>
      </w:r>
    </w:p>
    <w:p w:rsidR="00F7791B" w:rsidRPr="00EA49FB" w:rsidRDefault="00F7791B" w:rsidP="00EA49FB">
      <w:pPr>
        <w:rPr>
          <w:i/>
          <w:sz w:val="24"/>
        </w:rPr>
      </w:pPr>
      <w:r w:rsidRPr="00EA49FB">
        <w:rPr>
          <w:i/>
          <w:sz w:val="24"/>
        </w:rPr>
        <w:t>(opis elementów sieci, wybrane modele, kluczowe parametry)</w:t>
      </w:r>
    </w:p>
    <w:p w:rsidR="00F7791B" w:rsidRPr="00EA49FB" w:rsidRDefault="00F7791B" w:rsidP="00EA49FB">
      <w:pPr>
        <w:rPr>
          <w:i/>
          <w:sz w:val="24"/>
        </w:rPr>
      </w:pPr>
    </w:p>
    <w:p w:rsidR="00F7791B" w:rsidRPr="00EA49FB" w:rsidRDefault="00F7791B" w:rsidP="00EA49FB">
      <w:pPr>
        <w:keepNext/>
        <w:keepLines/>
        <w:numPr>
          <w:ilvl w:val="1"/>
          <w:numId w:val="43"/>
        </w:numPr>
        <w:spacing w:before="40" w:after="0"/>
        <w:outlineLvl w:val="1"/>
        <w:rPr>
          <w:rFonts w:ascii="Calibri Light" w:hAnsi="Calibri Light"/>
          <w:color w:val="2E74B5"/>
          <w:sz w:val="26"/>
          <w:szCs w:val="26"/>
        </w:rPr>
      </w:pPr>
      <w:r w:rsidRPr="00EA49FB">
        <w:rPr>
          <w:rFonts w:ascii="Calibri Light" w:hAnsi="Calibri Light"/>
          <w:color w:val="2E74B5"/>
          <w:sz w:val="26"/>
          <w:szCs w:val="26"/>
        </w:rPr>
        <w:t>Opis sposobu realizacji wymagań odnośnie minimalnych parametrów transmisyjnych</w:t>
      </w:r>
    </w:p>
    <w:p w:rsidR="00F7791B" w:rsidRPr="00EA49FB" w:rsidRDefault="00F7791B" w:rsidP="00EA49FB">
      <w:pPr>
        <w:rPr>
          <w:i/>
          <w:sz w:val="24"/>
        </w:rPr>
      </w:pPr>
      <w:r w:rsidRPr="00EA49FB">
        <w:rPr>
          <w:i/>
          <w:sz w:val="24"/>
        </w:rPr>
        <w:t>(ogólny opis sposobu spełnienia minimalnych wymagań dot. parametrów transmisyjnych, określenie ograniczeń zasięgowych i funkcjonalnych)</w:t>
      </w:r>
    </w:p>
    <w:p w:rsidR="00F7791B" w:rsidRPr="00EA49FB" w:rsidRDefault="00F7791B" w:rsidP="00EA49FB"/>
    <w:p w:rsidR="00F7791B" w:rsidRPr="00EA49FB" w:rsidRDefault="00F7791B" w:rsidP="00EA49FB"/>
    <w:p w:rsidR="00F7791B" w:rsidRPr="00EA49FB" w:rsidRDefault="00F7791B" w:rsidP="00EA49FB">
      <w:pPr>
        <w:keepNext/>
        <w:keepLines/>
        <w:numPr>
          <w:ilvl w:val="0"/>
          <w:numId w:val="43"/>
        </w:numPr>
        <w:spacing w:before="240" w:after="0"/>
        <w:outlineLvl w:val="0"/>
        <w:rPr>
          <w:rFonts w:ascii="Calibri Light" w:hAnsi="Calibri Light"/>
          <w:color w:val="2E74B5"/>
          <w:sz w:val="32"/>
          <w:szCs w:val="32"/>
        </w:rPr>
      </w:pPr>
      <w:r w:rsidRPr="00EA49FB">
        <w:rPr>
          <w:rFonts w:ascii="Calibri Light" w:hAnsi="Calibri Light"/>
          <w:color w:val="2E74B5"/>
          <w:sz w:val="32"/>
          <w:szCs w:val="32"/>
        </w:rPr>
        <w:t>Sieć szkieletowa</w:t>
      </w:r>
    </w:p>
    <w:p w:rsidR="00F7791B" w:rsidRPr="00EA49FB" w:rsidRDefault="00F7791B" w:rsidP="00EA49FB">
      <w:pPr>
        <w:keepNext/>
        <w:keepLines/>
        <w:numPr>
          <w:ilvl w:val="1"/>
          <w:numId w:val="43"/>
        </w:numPr>
        <w:spacing w:before="40" w:after="0"/>
        <w:outlineLvl w:val="1"/>
        <w:rPr>
          <w:rFonts w:ascii="Calibri Light" w:hAnsi="Calibri Light"/>
          <w:color w:val="2E74B5"/>
          <w:sz w:val="26"/>
          <w:szCs w:val="26"/>
        </w:rPr>
      </w:pPr>
      <w:r w:rsidRPr="00EA49FB">
        <w:rPr>
          <w:rFonts w:ascii="Calibri Light" w:hAnsi="Calibri Light"/>
          <w:color w:val="2E74B5"/>
          <w:sz w:val="26"/>
          <w:szCs w:val="26"/>
        </w:rPr>
        <w:t>Wybrana technologia</w:t>
      </w:r>
    </w:p>
    <w:p w:rsidR="00F7791B" w:rsidRPr="00EA49FB" w:rsidRDefault="00F7791B" w:rsidP="00EA49FB">
      <w:pPr>
        <w:rPr>
          <w:i/>
          <w:sz w:val="24"/>
        </w:rPr>
      </w:pPr>
      <w:r w:rsidRPr="00EA49FB">
        <w:rPr>
          <w:i/>
          <w:sz w:val="24"/>
        </w:rPr>
        <w:t>(ogólny opis oferowanego rozwiązania)</w:t>
      </w:r>
    </w:p>
    <w:p w:rsidR="00F7791B" w:rsidRPr="00EA49FB" w:rsidRDefault="00F7791B" w:rsidP="00EA49FB"/>
    <w:p w:rsidR="00F7791B" w:rsidRPr="00EA49FB" w:rsidRDefault="00F7791B" w:rsidP="00EA49FB">
      <w:pPr>
        <w:keepNext/>
        <w:keepLines/>
        <w:numPr>
          <w:ilvl w:val="1"/>
          <w:numId w:val="43"/>
        </w:numPr>
        <w:spacing w:before="40" w:after="0"/>
        <w:outlineLvl w:val="1"/>
        <w:rPr>
          <w:rFonts w:ascii="Calibri Light" w:hAnsi="Calibri Light"/>
          <w:color w:val="2E74B5"/>
          <w:sz w:val="26"/>
          <w:szCs w:val="26"/>
        </w:rPr>
      </w:pPr>
      <w:r w:rsidRPr="00EA49FB">
        <w:rPr>
          <w:rFonts w:ascii="Calibri Light" w:hAnsi="Calibri Light"/>
          <w:color w:val="2E74B5"/>
          <w:sz w:val="26"/>
          <w:szCs w:val="26"/>
        </w:rPr>
        <w:t>Założenia</w:t>
      </w:r>
    </w:p>
    <w:p w:rsidR="00F7791B" w:rsidRPr="00EA49FB" w:rsidRDefault="00F7791B" w:rsidP="00EA49FB">
      <w:pPr>
        <w:rPr>
          <w:i/>
          <w:sz w:val="24"/>
        </w:rPr>
      </w:pPr>
      <w:r w:rsidRPr="00EA49FB">
        <w:rPr>
          <w:i/>
          <w:sz w:val="24"/>
        </w:rPr>
        <w:t>(opis elementów sieci, wybrane modele, kluczowe parametry)</w:t>
      </w:r>
    </w:p>
    <w:p w:rsidR="00F7791B" w:rsidRPr="00EA49FB" w:rsidRDefault="00F7791B" w:rsidP="00EA49FB"/>
    <w:p w:rsidR="00F7791B" w:rsidRPr="00EA49FB" w:rsidRDefault="00F7791B" w:rsidP="00EA49FB"/>
    <w:p w:rsidR="00F7791B" w:rsidRPr="00EA49FB" w:rsidRDefault="00F7791B" w:rsidP="00EA49FB">
      <w:pPr>
        <w:keepNext/>
        <w:keepLines/>
        <w:numPr>
          <w:ilvl w:val="1"/>
          <w:numId w:val="43"/>
        </w:numPr>
        <w:spacing w:before="40" w:after="0"/>
        <w:outlineLvl w:val="1"/>
        <w:rPr>
          <w:rFonts w:ascii="Calibri Light" w:hAnsi="Calibri Light"/>
          <w:color w:val="2E74B5"/>
          <w:sz w:val="26"/>
          <w:szCs w:val="26"/>
        </w:rPr>
      </w:pPr>
      <w:r w:rsidRPr="00EA49FB">
        <w:rPr>
          <w:rFonts w:ascii="Calibri Light" w:hAnsi="Calibri Light"/>
          <w:color w:val="2E74B5"/>
          <w:sz w:val="26"/>
          <w:szCs w:val="26"/>
        </w:rPr>
        <w:t>Opis sposobu realizacji wymagań odnośnie minimalnych parametrów transmisyjnych</w:t>
      </w:r>
    </w:p>
    <w:p w:rsidR="00F7791B" w:rsidRPr="00EA49FB" w:rsidRDefault="00F7791B" w:rsidP="00EA49FB">
      <w:pPr>
        <w:rPr>
          <w:i/>
          <w:sz w:val="24"/>
        </w:rPr>
      </w:pPr>
      <w:r w:rsidRPr="00EA49FB">
        <w:rPr>
          <w:i/>
          <w:sz w:val="24"/>
        </w:rPr>
        <w:t>(ogólny opis sposobu spełnienia minimalnych wymagań dot. parametrów transmisyjnych, określenie ograniczeń zasięgowych i funkcjonalnych)</w:t>
      </w:r>
    </w:p>
    <w:p w:rsidR="00F7791B" w:rsidRPr="00EA49FB" w:rsidRDefault="00F7791B" w:rsidP="00EA49FB">
      <w:pPr>
        <w:rPr>
          <w:sz w:val="32"/>
        </w:rPr>
      </w:pPr>
    </w:p>
    <w:p w:rsidR="00F7791B" w:rsidRPr="00A95C20" w:rsidRDefault="00F7791B" w:rsidP="00EA49FB">
      <w:pPr>
        <w:spacing w:line="240" w:lineRule="auto"/>
      </w:pPr>
    </w:p>
    <w:p w:rsidR="00F7791B" w:rsidRPr="00A95C20" w:rsidRDefault="00F7791B" w:rsidP="00215DF9">
      <w:pPr>
        <w:spacing w:line="240" w:lineRule="auto"/>
        <w:ind w:firstLine="708"/>
      </w:pPr>
    </w:p>
    <w:p w:rsidR="00F7791B" w:rsidRPr="00A95C20" w:rsidRDefault="00F7791B" w:rsidP="00215DF9">
      <w:pPr>
        <w:spacing w:line="240" w:lineRule="auto"/>
        <w:ind w:firstLine="708"/>
      </w:pPr>
    </w:p>
    <w:p w:rsidR="00F7791B" w:rsidRPr="00142FF3" w:rsidRDefault="00F7791B" w:rsidP="00270532">
      <w:pPr>
        <w:tabs>
          <w:tab w:val="left" w:pos="4536"/>
          <w:tab w:val="left" w:pos="4820"/>
        </w:tabs>
        <w:spacing w:line="240" w:lineRule="auto"/>
        <w:jc w:val="center"/>
        <w:rPr>
          <w:szCs w:val="20"/>
        </w:rPr>
      </w:pPr>
      <w:r w:rsidRPr="00142FF3">
        <w:rPr>
          <w:szCs w:val="20"/>
        </w:rPr>
        <w:t>.........................., dnia ....................</w:t>
      </w:r>
      <w:r w:rsidRPr="00142FF3">
        <w:rPr>
          <w:szCs w:val="20"/>
        </w:rPr>
        <w:tab/>
        <w:t>...................................................................</w:t>
      </w:r>
    </w:p>
    <w:p w:rsidR="00F7791B" w:rsidRPr="00142FF3" w:rsidRDefault="00F7791B" w:rsidP="00270532">
      <w:pPr>
        <w:tabs>
          <w:tab w:val="left" w:pos="3544"/>
        </w:tabs>
        <w:spacing w:line="240" w:lineRule="auto"/>
        <w:ind w:left="4950" w:hanging="4950"/>
        <w:jc w:val="center"/>
        <w:rPr>
          <w:i/>
          <w:sz w:val="20"/>
          <w:szCs w:val="20"/>
        </w:rPr>
      </w:pPr>
      <w:r w:rsidRPr="00142FF3">
        <w:rPr>
          <w:i/>
          <w:sz w:val="20"/>
          <w:szCs w:val="20"/>
        </w:rPr>
        <w:t>Miejscowość</w:t>
      </w:r>
      <w:r w:rsidRPr="00142FF3">
        <w:rPr>
          <w:sz w:val="20"/>
          <w:szCs w:val="20"/>
        </w:rPr>
        <w:tab/>
      </w:r>
      <w:r w:rsidRPr="00142FF3">
        <w:rPr>
          <w:sz w:val="20"/>
          <w:szCs w:val="20"/>
        </w:rPr>
        <w:tab/>
      </w:r>
      <w:r w:rsidRPr="00142FF3">
        <w:rPr>
          <w:sz w:val="20"/>
          <w:szCs w:val="20"/>
        </w:rPr>
        <w:tab/>
      </w:r>
      <w:r w:rsidRPr="00142FF3">
        <w:rPr>
          <w:i/>
          <w:sz w:val="20"/>
          <w:szCs w:val="20"/>
        </w:rPr>
        <w:t>Podpis osoby (osób) upoważnionej do występowania w imieniu Wykonawcy</w:t>
      </w:r>
      <w:r w:rsidRPr="00142FF3">
        <w:rPr>
          <w:i/>
          <w:sz w:val="18"/>
          <w:vertAlign w:val="superscript"/>
        </w:rPr>
        <w:footnoteReference w:id="2"/>
      </w:r>
    </w:p>
    <w:p w:rsidR="00F7791B" w:rsidRDefault="00F7791B"/>
    <w:sectPr w:rsidR="00F7791B" w:rsidSect="005A463C">
      <w:headerReference w:type="default" r:id="rId7"/>
      <w:footerReference w:type="default" r:id="rId8"/>
      <w:pgSz w:w="11906" w:h="16838"/>
      <w:pgMar w:top="1702" w:right="1417" w:bottom="1417" w:left="1417" w:header="42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1B" w:rsidRDefault="00F7791B">
      <w:pPr>
        <w:spacing w:after="0" w:line="240" w:lineRule="auto"/>
      </w:pPr>
      <w:r>
        <w:separator/>
      </w:r>
    </w:p>
  </w:endnote>
  <w:endnote w:type="continuationSeparator" w:id="0">
    <w:p w:rsidR="00F7791B" w:rsidRDefault="00F7791B">
      <w:pPr>
        <w:spacing w:after="0" w:line="240" w:lineRule="auto"/>
      </w:pPr>
      <w:r>
        <w:continuationSeparator/>
      </w:r>
    </w:p>
  </w:endnote>
  <w:endnote w:type="continuationNotice" w:id="1">
    <w:p w:rsidR="00F7791B" w:rsidRDefault="00F7791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1B" w:rsidRPr="00376A8C" w:rsidRDefault="00F7791B" w:rsidP="00376A8C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0"/>
      </w:tabs>
      <w:jc w:val="center"/>
      <w:rPr>
        <w:b/>
        <w:bCs/>
        <w:i/>
        <w:iCs/>
        <w:sz w:val="20"/>
      </w:rPr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left:0;text-align:left;margin-left:431.4pt;margin-top:5.95pt;width:48.05pt;height:20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" strokecolor="white">
          <v:textbox>
            <w:txbxContent>
              <w:p w:rsidR="00F7791B" w:rsidRPr="000D0CC4" w:rsidRDefault="00F7791B" w:rsidP="005A463C">
                <w:pPr>
                  <w:jc w:val="right"/>
                  <w:rPr>
                    <w:sz w:val="16"/>
                    <w:szCs w:val="18"/>
                  </w:rPr>
                </w:pPr>
                <w:r w:rsidRPr="009700AA">
                  <w:rPr>
                    <w:rFonts w:ascii="Calibri Light" w:hAnsi="Calibri Light"/>
                    <w:sz w:val="16"/>
                    <w:szCs w:val="18"/>
                  </w:rPr>
                  <w:t xml:space="preserve">str. </w:t>
                </w:r>
                <w:r w:rsidRPr="000D0CC4">
                  <w:rPr>
                    <w:sz w:val="16"/>
                    <w:szCs w:val="18"/>
                  </w:rPr>
                  <w:fldChar w:fldCharType="begin"/>
                </w:r>
                <w:r w:rsidRPr="000D0CC4">
                  <w:rPr>
                    <w:sz w:val="16"/>
                    <w:szCs w:val="18"/>
                  </w:rPr>
                  <w:instrText xml:space="preserve"> PAGE    \* MERGEFORMAT </w:instrText>
                </w:r>
                <w:r w:rsidRPr="000D0CC4">
                  <w:rPr>
                    <w:sz w:val="16"/>
                    <w:szCs w:val="18"/>
                  </w:rPr>
                  <w:fldChar w:fldCharType="separate"/>
                </w:r>
                <w:r w:rsidRPr="006629AD">
                  <w:rPr>
                    <w:rFonts w:ascii="Calibri Light" w:hAnsi="Calibri Light"/>
                    <w:noProof/>
                    <w:sz w:val="16"/>
                    <w:szCs w:val="18"/>
                  </w:rPr>
                  <w:t>1</w:t>
                </w:r>
                <w:r w:rsidRPr="000D0CC4">
                  <w:rPr>
                    <w:sz w:val="16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Pr="00376A8C">
      <w:rPr>
        <w:b/>
        <w:bCs/>
        <w:i/>
        <w:iCs/>
        <w:sz w:val="20"/>
      </w:rPr>
      <w:t>„Dotacje na Innowacje”   „Inwestujemy w Waszą przyszłość”</w:t>
    </w:r>
  </w:p>
  <w:p w:rsidR="00F7791B" w:rsidRPr="00376A8C" w:rsidRDefault="00F7791B" w:rsidP="005A463C">
    <w:pPr>
      <w:pStyle w:val="Stopka1"/>
      <w:jc w:val="center"/>
      <w:rPr>
        <w:b/>
        <w:bCs/>
        <w:i/>
        <w:sz w:val="20"/>
      </w:rPr>
    </w:pPr>
    <w:r w:rsidRPr="00376A8C">
      <w:rPr>
        <w:b/>
        <w:bCs/>
        <w:i/>
        <w:sz w:val="20"/>
      </w:rPr>
      <w:t>Projekt współfinansowany ze środków Europejskiego Funduszu Rozwoju</w:t>
    </w:r>
  </w:p>
  <w:p w:rsidR="00F7791B" w:rsidRPr="00376A8C" w:rsidRDefault="00F7791B" w:rsidP="005A463C">
    <w:pPr>
      <w:pStyle w:val="Stopka1"/>
      <w:jc w:val="center"/>
      <w:rPr>
        <w:b/>
        <w:bCs/>
        <w:i/>
        <w:sz w:val="20"/>
      </w:rPr>
    </w:pPr>
    <w:r w:rsidRPr="00376A8C">
      <w:rPr>
        <w:b/>
        <w:bCs/>
        <w:i/>
        <w:sz w:val="20"/>
      </w:rPr>
      <w:t>Regionalnego w ramach Programu Operacyjnego Innowacyjna Gospodarka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1B" w:rsidRDefault="00F7791B">
      <w:pPr>
        <w:spacing w:after="0" w:line="240" w:lineRule="auto"/>
      </w:pPr>
      <w:r>
        <w:separator/>
      </w:r>
    </w:p>
  </w:footnote>
  <w:footnote w:type="continuationSeparator" w:id="0">
    <w:p w:rsidR="00F7791B" w:rsidRDefault="00F7791B">
      <w:pPr>
        <w:spacing w:after="0" w:line="240" w:lineRule="auto"/>
      </w:pPr>
      <w:r>
        <w:continuationSeparator/>
      </w:r>
    </w:p>
  </w:footnote>
  <w:footnote w:type="continuationNotice" w:id="1">
    <w:p w:rsidR="00F7791B" w:rsidRDefault="00F7791B">
      <w:pPr>
        <w:spacing w:after="0" w:line="240" w:lineRule="auto"/>
      </w:pPr>
    </w:p>
  </w:footnote>
  <w:footnote w:id="2">
    <w:p w:rsidR="00F7791B" w:rsidRDefault="00F7791B" w:rsidP="00215DF9">
      <w:pPr>
        <w:pStyle w:val="FootnoteText"/>
        <w:spacing w:line="240" w:lineRule="auto"/>
        <w:ind w:firstLine="0"/>
      </w:pPr>
      <w:r>
        <w:rPr>
          <w:rStyle w:val="FootnoteReference"/>
        </w:rPr>
        <w:footnoteRef/>
      </w:r>
      <w:r>
        <w:t xml:space="preserve"> </w:t>
      </w:r>
      <w:r w:rsidRPr="00D61116">
        <w:t>Pożądany czytelny podpis albo podpis i pieczątka z imieniem i nazwiskiem</w:t>
      </w:r>
    </w:p>
    <w:p w:rsidR="00F7791B" w:rsidRDefault="00F7791B" w:rsidP="00215DF9">
      <w:pPr>
        <w:pStyle w:val="FootnoteText"/>
        <w:spacing w:line="240" w:lineRule="auto"/>
        <w:ind w:firstLin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/>
    </w:tblPr>
    <w:tblGrid>
      <w:gridCol w:w="3155"/>
      <w:gridCol w:w="3213"/>
      <w:gridCol w:w="2931"/>
    </w:tblGrid>
    <w:tr w:rsidR="00F7791B" w:rsidTr="007A69FF">
      <w:trPr>
        <w:jc w:val="center"/>
      </w:trPr>
      <w:tc>
        <w:tcPr>
          <w:tcW w:w="3212" w:type="dxa"/>
        </w:tcPr>
        <w:p w:rsidR="00F7791B" w:rsidRDefault="00F7791B" w:rsidP="005A463C">
          <w:pPr>
            <w:pStyle w:val="Zawartotabeli"/>
            <w:snapToGrid w:val="0"/>
          </w:pPr>
          <w:r w:rsidRPr="009700AA">
            <w:rPr>
              <w:rFonts w:ascii="Arial" w:hAnsi="Arial"/>
              <w:noProof/>
              <w:sz w:val="18"/>
              <w:szCs w:val="18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2" o:spid="_x0000_i1027" type="#_x0000_t75" style="width:153.75pt;height:34.5pt;visibility:visible" filled="t">
                <v:imagedata r:id="rId1" o:title=""/>
              </v:shape>
            </w:pict>
          </w:r>
        </w:p>
      </w:tc>
      <w:tc>
        <w:tcPr>
          <w:tcW w:w="3213" w:type="dxa"/>
        </w:tcPr>
        <w:p w:rsidR="00F7791B" w:rsidRDefault="00F7791B" w:rsidP="005A463C">
          <w:pPr>
            <w:pStyle w:val="Zawartotabeli"/>
            <w:snapToGrid w:val="0"/>
            <w:jc w:val="center"/>
          </w:pPr>
        </w:p>
      </w:tc>
      <w:tc>
        <w:tcPr>
          <w:tcW w:w="2931" w:type="dxa"/>
        </w:tcPr>
        <w:p w:rsidR="00F7791B" w:rsidRDefault="00F7791B" w:rsidP="005A463C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 w:rsidRPr="009700AA">
            <w:rPr>
              <w:rFonts w:ascii="Arial" w:hAnsi="Arial"/>
              <w:noProof/>
              <w:sz w:val="18"/>
              <w:szCs w:val="18"/>
              <w:lang w:eastAsia="pl-PL"/>
            </w:rPr>
            <w:pict>
              <v:shape id="Obraz 73" o:spid="_x0000_i1028" type="#_x0000_t75" style="width:136.5pt;height:33pt;visibility:visible" filled="t">
                <v:imagedata r:id="rId2" o:title=""/>
              </v:shape>
            </w:pict>
          </w:r>
        </w:p>
      </w:tc>
    </w:tr>
  </w:tbl>
  <w:p w:rsidR="00F7791B" w:rsidRDefault="00F7791B" w:rsidP="005A463C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B0CEB"/>
    <w:multiLevelType w:val="hybridMultilevel"/>
    <w:tmpl w:val="46466C06"/>
    <w:lvl w:ilvl="0" w:tplc="10722B8A">
      <w:start w:val="1"/>
      <w:numFmt w:val="lowerLetter"/>
      <w:lvlText w:val="%1)"/>
      <w:lvlJc w:val="left"/>
      <w:pPr>
        <w:tabs>
          <w:tab w:val="num" w:pos="6336"/>
        </w:tabs>
        <w:ind w:left="633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3">
    <w:nsid w:val="17746D34"/>
    <w:multiLevelType w:val="hybridMultilevel"/>
    <w:tmpl w:val="A2122894"/>
    <w:lvl w:ilvl="0" w:tplc="DBC0FD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477F54"/>
    <w:multiLevelType w:val="hybridMultilevel"/>
    <w:tmpl w:val="3A6A69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C40CEA"/>
    <w:multiLevelType w:val="hybridMultilevel"/>
    <w:tmpl w:val="8438D4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483644B"/>
    <w:multiLevelType w:val="hybridMultilevel"/>
    <w:tmpl w:val="B746681A"/>
    <w:lvl w:ilvl="0" w:tplc="A1EA101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66A6416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29EA31CD"/>
    <w:multiLevelType w:val="hybridMultilevel"/>
    <w:tmpl w:val="79C84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E4605A"/>
    <w:multiLevelType w:val="hybridMultilevel"/>
    <w:tmpl w:val="52CCD05E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D81E8A9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855200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410E1A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426EE9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05485D"/>
    <w:multiLevelType w:val="multilevel"/>
    <w:tmpl w:val="E1287CBC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3348179E"/>
    <w:multiLevelType w:val="multilevel"/>
    <w:tmpl w:val="F39C5254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32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/>
      </w:rPr>
    </w:lvl>
  </w:abstractNum>
  <w:abstractNum w:abstractNumId="12">
    <w:nsid w:val="3CDA3B06"/>
    <w:multiLevelType w:val="hybridMultilevel"/>
    <w:tmpl w:val="2B2237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6A2B0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E2251EB"/>
    <w:multiLevelType w:val="hybridMultilevel"/>
    <w:tmpl w:val="64928956"/>
    <w:lvl w:ilvl="0" w:tplc="C2E44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B3900"/>
    <w:multiLevelType w:val="hybridMultilevel"/>
    <w:tmpl w:val="93E2D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F73296"/>
    <w:multiLevelType w:val="hybridMultilevel"/>
    <w:tmpl w:val="5C0A47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2D51D4"/>
    <w:multiLevelType w:val="hybridMultilevel"/>
    <w:tmpl w:val="090EB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E759EF"/>
    <w:multiLevelType w:val="hybridMultilevel"/>
    <w:tmpl w:val="53CACB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2B89FFC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6004DE0"/>
    <w:multiLevelType w:val="hybridMultilevel"/>
    <w:tmpl w:val="93E2D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730FCB"/>
    <w:multiLevelType w:val="multilevel"/>
    <w:tmpl w:val="A1C8D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18"/>
        </w:tabs>
        <w:ind w:left="718" w:hanging="576"/>
      </w:pPr>
      <w:rPr>
        <w:rFonts w:cs="Times New Roman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679C105D"/>
    <w:multiLevelType w:val="hybridMultilevel"/>
    <w:tmpl w:val="DF904E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9082360"/>
    <w:multiLevelType w:val="hybridMultilevel"/>
    <w:tmpl w:val="93CEA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A662C7"/>
    <w:multiLevelType w:val="hybridMultilevel"/>
    <w:tmpl w:val="C3A06898"/>
    <w:lvl w:ilvl="0" w:tplc="27DC85A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3B3DA7"/>
    <w:multiLevelType w:val="hybridMultilevel"/>
    <w:tmpl w:val="8318A6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2213140"/>
    <w:multiLevelType w:val="multilevel"/>
    <w:tmpl w:val="639CF22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3E862E3"/>
    <w:multiLevelType w:val="hybridMultilevel"/>
    <w:tmpl w:val="6F5220A8"/>
    <w:lvl w:ilvl="0" w:tplc="8AE05B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4E48B5C6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7C60714">
      <w:start w:val="1"/>
      <w:numFmt w:val="lowerLetter"/>
      <w:lvlText w:val="%3)"/>
      <w:lvlJc w:val="left"/>
      <w:pPr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5C1A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4B73E3"/>
    <w:multiLevelType w:val="multilevel"/>
    <w:tmpl w:val="8536FA38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cs="Times New Roman"/>
      </w:rPr>
    </w:lvl>
  </w:abstractNum>
  <w:abstractNum w:abstractNumId="27">
    <w:nsid w:val="7D6A19A1"/>
    <w:multiLevelType w:val="hybridMultilevel"/>
    <w:tmpl w:val="F11EC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7F4734"/>
    <w:multiLevelType w:val="hybridMultilevel"/>
    <w:tmpl w:val="F9EEAB7C"/>
    <w:lvl w:ilvl="0" w:tplc="31B69C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B822BA"/>
    <w:multiLevelType w:val="hybridMultilevel"/>
    <w:tmpl w:val="91D07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"/>
  </w:num>
  <w:num w:numId="5">
    <w:abstractNumId w:val="29"/>
  </w:num>
  <w:num w:numId="6">
    <w:abstractNumId w:val="8"/>
  </w:num>
  <w:num w:numId="7">
    <w:abstractNumId w:val="24"/>
  </w:num>
  <w:num w:numId="8">
    <w:abstractNumId w:val="9"/>
  </w:num>
  <w:num w:numId="9">
    <w:abstractNumId w:val="15"/>
  </w:num>
  <w:num w:numId="10">
    <w:abstractNumId w:val="5"/>
  </w:num>
  <w:num w:numId="11">
    <w:abstractNumId w:val="6"/>
  </w:num>
  <w:num w:numId="12">
    <w:abstractNumId w:val="13"/>
  </w:num>
  <w:num w:numId="13">
    <w:abstractNumId w:val="3"/>
  </w:num>
  <w:num w:numId="14">
    <w:abstractNumId w:val="23"/>
  </w:num>
  <w:num w:numId="15">
    <w:abstractNumId w:val="25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"/>
  </w:num>
  <w:num w:numId="25">
    <w:abstractNumId w:val="4"/>
  </w:num>
  <w:num w:numId="26">
    <w:abstractNumId w:val="20"/>
  </w:num>
  <w:num w:numId="27">
    <w:abstractNumId w:val="17"/>
  </w:num>
  <w:num w:numId="28">
    <w:abstractNumId w:val="12"/>
  </w:num>
  <w:num w:numId="29">
    <w:abstractNumId w:val="0"/>
  </w:num>
  <w:num w:numId="30">
    <w:abstractNumId w:val="0"/>
  </w:num>
  <w:num w:numId="31">
    <w:abstractNumId w:val="0"/>
  </w:num>
  <w:num w:numId="32">
    <w:abstractNumId w:val="28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4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689"/>
    <w:rsid w:val="00005B06"/>
    <w:rsid w:val="00020FF6"/>
    <w:rsid w:val="00033689"/>
    <w:rsid w:val="00037106"/>
    <w:rsid w:val="00055FE9"/>
    <w:rsid w:val="000B088A"/>
    <w:rsid w:val="000D0CC4"/>
    <w:rsid w:val="001024E4"/>
    <w:rsid w:val="00121DE6"/>
    <w:rsid w:val="00142FF3"/>
    <w:rsid w:val="00176AF3"/>
    <w:rsid w:val="001973BE"/>
    <w:rsid w:val="001A3674"/>
    <w:rsid w:val="001A3EB9"/>
    <w:rsid w:val="001A5AD2"/>
    <w:rsid w:val="001A7E8E"/>
    <w:rsid w:val="001E330A"/>
    <w:rsid w:val="0020288D"/>
    <w:rsid w:val="00215DF9"/>
    <w:rsid w:val="00270532"/>
    <w:rsid w:val="0035413D"/>
    <w:rsid w:val="00376A8C"/>
    <w:rsid w:val="003A029A"/>
    <w:rsid w:val="003E1D24"/>
    <w:rsid w:val="00407A5D"/>
    <w:rsid w:val="00417B2D"/>
    <w:rsid w:val="0044322D"/>
    <w:rsid w:val="00447CE4"/>
    <w:rsid w:val="0045014E"/>
    <w:rsid w:val="004A5E66"/>
    <w:rsid w:val="004E17B4"/>
    <w:rsid w:val="0055388C"/>
    <w:rsid w:val="005832F2"/>
    <w:rsid w:val="005A2287"/>
    <w:rsid w:val="005A463C"/>
    <w:rsid w:val="005D4C55"/>
    <w:rsid w:val="005F4FE3"/>
    <w:rsid w:val="0061524D"/>
    <w:rsid w:val="006629AD"/>
    <w:rsid w:val="00663E60"/>
    <w:rsid w:val="006673A6"/>
    <w:rsid w:val="006B3DD3"/>
    <w:rsid w:val="006C6FC3"/>
    <w:rsid w:val="0075275E"/>
    <w:rsid w:val="007A69FF"/>
    <w:rsid w:val="007B3B57"/>
    <w:rsid w:val="007C16FF"/>
    <w:rsid w:val="007C2AC8"/>
    <w:rsid w:val="007C655D"/>
    <w:rsid w:val="007C7FFE"/>
    <w:rsid w:val="007E3BB4"/>
    <w:rsid w:val="007F7947"/>
    <w:rsid w:val="008B080B"/>
    <w:rsid w:val="008B3E09"/>
    <w:rsid w:val="008D0A5D"/>
    <w:rsid w:val="008E343F"/>
    <w:rsid w:val="009700AA"/>
    <w:rsid w:val="00992207"/>
    <w:rsid w:val="009C126D"/>
    <w:rsid w:val="00A0425E"/>
    <w:rsid w:val="00A451B5"/>
    <w:rsid w:val="00A82A7A"/>
    <w:rsid w:val="00A84AED"/>
    <w:rsid w:val="00A95C20"/>
    <w:rsid w:val="00AA0927"/>
    <w:rsid w:val="00B05602"/>
    <w:rsid w:val="00B844D2"/>
    <w:rsid w:val="00B97A32"/>
    <w:rsid w:val="00BD0CFB"/>
    <w:rsid w:val="00BF6BCD"/>
    <w:rsid w:val="00C40D9F"/>
    <w:rsid w:val="00C5518A"/>
    <w:rsid w:val="00CA2AA3"/>
    <w:rsid w:val="00CA7558"/>
    <w:rsid w:val="00D14CD6"/>
    <w:rsid w:val="00D37FB2"/>
    <w:rsid w:val="00D4591E"/>
    <w:rsid w:val="00D61116"/>
    <w:rsid w:val="00D67599"/>
    <w:rsid w:val="00E32570"/>
    <w:rsid w:val="00E41E4D"/>
    <w:rsid w:val="00E95EDB"/>
    <w:rsid w:val="00EA403D"/>
    <w:rsid w:val="00EA49FB"/>
    <w:rsid w:val="00EB503E"/>
    <w:rsid w:val="00EC4016"/>
    <w:rsid w:val="00ED37F7"/>
    <w:rsid w:val="00F14C5B"/>
    <w:rsid w:val="00F25FBF"/>
    <w:rsid w:val="00F63DC7"/>
    <w:rsid w:val="00F7791B"/>
    <w:rsid w:val="00FC23AC"/>
    <w:rsid w:val="00FD284A"/>
    <w:rsid w:val="00FF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D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3689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368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68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/>
      <w:i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49FB"/>
    <w:pPr>
      <w:keepNext/>
      <w:keepLines/>
      <w:spacing w:before="40" w:after="0"/>
      <w:ind w:left="864" w:hanging="864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49FB"/>
    <w:pPr>
      <w:keepNext/>
      <w:keepLines/>
      <w:spacing w:before="40" w:after="0"/>
      <w:ind w:left="1008" w:hanging="1008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368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49FB"/>
    <w:pPr>
      <w:keepNext/>
      <w:keepLines/>
      <w:spacing w:before="40" w:after="0"/>
      <w:ind w:left="1296" w:hanging="1296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49FB"/>
    <w:pPr>
      <w:keepNext/>
      <w:keepLines/>
      <w:spacing w:before="40" w:after="0"/>
      <w:ind w:left="1440" w:hanging="14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49FB"/>
    <w:pPr>
      <w:keepNext/>
      <w:keepLines/>
      <w:spacing w:before="40" w:after="0"/>
      <w:ind w:left="1584" w:hanging="1584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3689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368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3689"/>
    <w:rPr>
      <w:rFonts w:ascii="Tahoma" w:hAnsi="Tahoma" w:cs="Times New Roman"/>
      <w:i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49FB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49FB"/>
    <w:rPr>
      <w:rFonts w:ascii="Calibri Light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33689"/>
    <w:rPr>
      <w:rFonts w:ascii="Times New Roman" w:hAnsi="Times New Roman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A49FB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A49FB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A49FB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rsid w:val="000336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3689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336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368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03368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"/>
    <w:uiPriority w:val="99"/>
    <w:rsid w:val="00033689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 w:bidi="hi-IN"/>
    </w:rPr>
  </w:style>
  <w:style w:type="character" w:customStyle="1" w:styleId="WW8Num14z0">
    <w:name w:val="WW8Num14z0"/>
    <w:uiPriority w:val="99"/>
    <w:rsid w:val="00033689"/>
    <w:rPr>
      <w:rFonts w:ascii="Symbol" w:hAnsi="Symbol"/>
      <w:sz w:val="18"/>
    </w:rPr>
  </w:style>
  <w:style w:type="character" w:customStyle="1" w:styleId="WW8Num15z0">
    <w:name w:val="WW8Num15z0"/>
    <w:uiPriority w:val="99"/>
    <w:rsid w:val="00033689"/>
    <w:rPr>
      <w:rFonts w:ascii="Symbol" w:hAnsi="Symbol"/>
      <w:sz w:val="18"/>
    </w:rPr>
  </w:style>
  <w:style w:type="character" w:customStyle="1" w:styleId="WW8Num16z0">
    <w:name w:val="WW8Num16z0"/>
    <w:uiPriority w:val="99"/>
    <w:rsid w:val="00033689"/>
    <w:rPr>
      <w:rFonts w:ascii="Symbol" w:hAnsi="Symbol"/>
      <w:sz w:val="18"/>
    </w:rPr>
  </w:style>
  <w:style w:type="character" w:customStyle="1" w:styleId="WW8Num17z0">
    <w:name w:val="WW8Num17z0"/>
    <w:uiPriority w:val="99"/>
    <w:rsid w:val="0003368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033689"/>
  </w:style>
  <w:style w:type="character" w:customStyle="1" w:styleId="WW-Absatz-Standardschriftart">
    <w:name w:val="WW-Absatz-Standardschriftart"/>
    <w:uiPriority w:val="99"/>
    <w:rsid w:val="00033689"/>
  </w:style>
  <w:style w:type="character" w:customStyle="1" w:styleId="WW-Absatz-Standardschriftart1">
    <w:name w:val="WW-Absatz-Standardschriftart1"/>
    <w:uiPriority w:val="99"/>
    <w:rsid w:val="00033689"/>
  </w:style>
  <w:style w:type="character" w:customStyle="1" w:styleId="WW-Absatz-Standardschriftart11">
    <w:name w:val="WW-Absatz-Standardschriftart11"/>
    <w:uiPriority w:val="99"/>
    <w:rsid w:val="00033689"/>
  </w:style>
  <w:style w:type="character" w:customStyle="1" w:styleId="WW-Absatz-Standardschriftart111">
    <w:name w:val="WW-Absatz-Standardschriftart111"/>
    <w:uiPriority w:val="99"/>
    <w:rsid w:val="00033689"/>
  </w:style>
  <w:style w:type="character" w:customStyle="1" w:styleId="WW-Absatz-Standardschriftart1111">
    <w:name w:val="WW-Absatz-Standardschriftart1111"/>
    <w:uiPriority w:val="99"/>
    <w:rsid w:val="00033689"/>
  </w:style>
  <w:style w:type="character" w:customStyle="1" w:styleId="WW-Absatz-Standardschriftart11111">
    <w:name w:val="WW-Absatz-Standardschriftart11111"/>
    <w:uiPriority w:val="99"/>
    <w:rsid w:val="00033689"/>
  </w:style>
  <w:style w:type="character" w:customStyle="1" w:styleId="WW8Num18z0">
    <w:name w:val="WW8Num18z0"/>
    <w:uiPriority w:val="99"/>
    <w:rsid w:val="00033689"/>
    <w:rPr>
      <w:rFonts w:ascii="Symbol" w:hAnsi="Symbol"/>
      <w:sz w:val="18"/>
    </w:rPr>
  </w:style>
  <w:style w:type="character" w:customStyle="1" w:styleId="WW8Num19z0">
    <w:name w:val="WW8Num19z0"/>
    <w:uiPriority w:val="99"/>
    <w:rsid w:val="00033689"/>
    <w:rPr>
      <w:rFonts w:ascii="Symbol" w:hAnsi="Symbol"/>
      <w:sz w:val="18"/>
    </w:rPr>
  </w:style>
  <w:style w:type="character" w:customStyle="1" w:styleId="WW8Num20z0">
    <w:name w:val="WW8Num20z0"/>
    <w:uiPriority w:val="99"/>
    <w:rsid w:val="00033689"/>
    <w:rPr>
      <w:rFonts w:ascii="Symbol" w:hAnsi="Symbol"/>
      <w:sz w:val="18"/>
    </w:rPr>
  </w:style>
  <w:style w:type="character" w:customStyle="1" w:styleId="WW8Num21z0">
    <w:name w:val="WW8Num21z0"/>
    <w:uiPriority w:val="99"/>
    <w:rsid w:val="00033689"/>
    <w:rPr>
      <w:rFonts w:ascii="Symbol" w:hAnsi="Symbol"/>
      <w:sz w:val="18"/>
    </w:rPr>
  </w:style>
  <w:style w:type="character" w:customStyle="1" w:styleId="WW8Num22z0">
    <w:name w:val="WW8Num22z0"/>
    <w:uiPriority w:val="99"/>
    <w:rsid w:val="00033689"/>
    <w:rPr>
      <w:rFonts w:ascii="Symbol" w:hAnsi="Symbol"/>
      <w:sz w:val="18"/>
    </w:rPr>
  </w:style>
  <w:style w:type="character" w:customStyle="1" w:styleId="WW8Num23z0">
    <w:name w:val="WW8Num23z0"/>
    <w:uiPriority w:val="99"/>
    <w:rsid w:val="00033689"/>
    <w:rPr>
      <w:rFonts w:ascii="Symbol" w:hAnsi="Symbol"/>
      <w:sz w:val="18"/>
    </w:rPr>
  </w:style>
  <w:style w:type="character" w:customStyle="1" w:styleId="WW8Num24z0">
    <w:name w:val="WW8Num24z0"/>
    <w:uiPriority w:val="99"/>
    <w:rsid w:val="00033689"/>
    <w:rPr>
      <w:rFonts w:ascii="Symbol" w:hAnsi="Symbol"/>
      <w:sz w:val="18"/>
    </w:rPr>
  </w:style>
  <w:style w:type="character" w:customStyle="1" w:styleId="WW8Num25z0">
    <w:name w:val="WW8Num25z0"/>
    <w:uiPriority w:val="99"/>
    <w:rsid w:val="00033689"/>
    <w:rPr>
      <w:rFonts w:ascii="Symbol" w:hAnsi="Symbol"/>
      <w:sz w:val="18"/>
    </w:rPr>
  </w:style>
  <w:style w:type="character" w:customStyle="1" w:styleId="WW8Num26z0">
    <w:name w:val="WW8Num26z0"/>
    <w:uiPriority w:val="99"/>
    <w:rsid w:val="00033689"/>
    <w:rPr>
      <w:rFonts w:ascii="Symbol" w:hAnsi="Symbol"/>
      <w:sz w:val="18"/>
    </w:rPr>
  </w:style>
  <w:style w:type="character" w:customStyle="1" w:styleId="WW8Num27z0">
    <w:name w:val="WW8Num27z0"/>
    <w:uiPriority w:val="99"/>
    <w:rsid w:val="00033689"/>
    <w:rPr>
      <w:rFonts w:ascii="Symbol" w:hAnsi="Symbol"/>
      <w:sz w:val="18"/>
    </w:rPr>
  </w:style>
  <w:style w:type="character" w:customStyle="1" w:styleId="WW8Num28z0">
    <w:name w:val="WW8Num28z0"/>
    <w:uiPriority w:val="99"/>
    <w:rsid w:val="00033689"/>
    <w:rPr>
      <w:rFonts w:ascii="Symbol" w:hAnsi="Symbol"/>
      <w:sz w:val="18"/>
    </w:rPr>
  </w:style>
  <w:style w:type="character" w:customStyle="1" w:styleId="WW8Num29z0">
    <w:name w:val="WW8Num29z0"/>
    <w:uiPriority w:val="99"/>
    <w:rsid w:val="00033689"/>
    <w:rPr>
      <w:rFonts w:ascii="Symbol" w:hAnsi="Symbol"/>
      <w:sz w:val="18"/>
    </w:rPr>
  </w:style>
  <w:style w:type="character" w:customStyle="1" w:styleId="WW8Num30z0">
    <w:name w:val="WW8Num30z0"/>
    <w:uiPriority w:val="99"/>
    <w:rsid w:val="00033689"/>
    <w:rPr>
      <w:rFonts w:ascii="Symbol" w:hAnsi="Symbol"/>
      <w:sz w:val="18"/>
    </w:rPr>
  </w:style>
  <w:style w:type="character" w:customStyle="1" w:styleId="WW8Num31z0">
    <w:name w:val="WW8Num31z0"/>
    <w:uiPriority w:val="99"/>
    <w:rsid w:val="00033689"/>
    <w:rPr>
      <w:rFonts w:ascii="Symbol" w:hAnsi="Symbol"/>
      <w:sz w:val="18"/>
    </w:rPr>
  </w:style>
  <w:style w:type="character" w:customStyle="1" w:styleId="WW8Num32z0">
    <w:name w:val="WW8Num32z0"/>
    <w:uiPriority w:val="99"/>
    <w:rsid w:val="00033689"/>
    <w:rPr>
      <w:rFonts w:ascii="Symbol" w:hAnsi="Symbol"/>
      <w:sz w:val="18"/>
    </w:rPr>
  </w:style>
  <w:style w:type="character" w:customStyle="1" w:styleId="WW8Num33z0">
    <w:name w:val="WW8Num33z0"/>
    <w:uiPriority w:val="99"/>
    <w:rsid w:val="00033689"/>
    <w:rPr>
      <w:rFonts w:ascii="Symbol" w:hAnsi="Symbol"/>
      <w:sz w:val="18"/>
    </w:rPr>
  </w:style>
  <w:style w:type="character" w:customStyle="1" w:styleId="WW8Num34z0">
    <w:name w:val="WW8Num34z0"/>
    <w:uiPriority w:val="99"/>
    <w:rsid w:val="00033689"/>
    <w:rPr>
      <w:rFonts w:ascii="Symbol" w:hAnsi="Symbol"/>
      <w:sz w:val="18"/>
    </w:rPr>
  </w:style>
  <w:style w:type="character" w:customStyle="1" w:styleId="WW8Num35z0">
    <w:name w:val="WW8Num35z0"/>
    <w:uiPriority w:val="99"/>
    <w:rsid w:val="00033689"/>
    <w:rPr>
      <w:rFonts w:ascii="Symbol" w:hAnsi="Symbol"/>
      <w:sz w:val="18"/>
    </w:rPr>
  </w:style>
  <w:style w:type="character" w:customStyle="1" w:styleId="WW8Num36z0">
    <w:name w:val="WW8Num36z0"/>
    <w:uiPriority w:val="99"/>
    <w:rsid w:val="00033689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033689"/>
  </w:style>
  <w:style w:type="character" w:customStyle="1" w:styleId="Znakinumeracji">
    <w:name w:val="Znaki numeracji"/>
    <w:uiPriority w:val="99"/>
    <w:rsid w:val="00033689"/>
  </w:style>
  <w:style w:type="character" w:customStyle="1" w:styleId="Symbolewypunktowania">
    <w:name w:val="Symbole wypunktowania"/>
    <w:uiPriority w:val="99"/>
    <w:rsid w:val="00033689"/>
    <w:rPr>
      <w:rFonts w:ascii="StarSymbol" w:eastAsia="Times New Roman" w:hAnsi="StarSymbol"/>
      <w:sz w:val="18"/>
    </w:rPr>
  </w:style>
  <w:style w:type="character" w:styleId="Hyperlink">
    <w:name w:val="Hyperlink"/>
    <w:basedOn w:val="DefaultParagraphFont"/>
    <w:uiPriority w:val="99"/>
    <w:rsid w:val="00033689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033689"/>
  </w:style>
  <w:style w:type="character" w:customStyle="1" w:styleId="WW-Absatz-Standardschriftart11111111">
    <w:name w:val="WW-Absatz-Standardschriftart11111111"/>
    <w:uiPriority w:val="99"/>
    <w:rsid w:val="00033689"/>
  </w:style>
  <w:style w:type="character" w:customStyle="1" w:styleId="WW-Absatz-Standardschriftart111111111">
    <w:name w:val="WW-Absatz-Standardschriftart111111111"/>
    <w:uiPriority w:val="99"/>
    <w:rsid w:val="00033689"/>
  </w:style>
  <w:style w:type="character" w:customStyle="1" w:styleId="WW-Absatz-Standardschriftart1111111111">
    <w:name w:val="WW-Absatz-Standardschriftart1111111111"/>
    <w:uiPriority w:val="99"/>
    <w:rsid w:val="00033689"/>
  </w:style>
  <w:style w:type="character" w:customStyle="1" w:styleId="WW-Absatz-Standardschriftart11111111111">
    <w:name w:val="WW-Absatz-Standardschriftart11111111111"/>
    <w:uiPriority w:val="99"/>
    <w:rsid w:val="00033689"/>
  </w:style>
  <w:style w:type="character" w:customStyle="1" w:styleId="WW-Absatz-Standardschriftart111111111111">
    <w:name w:val="WW-Absatz-Standardschriftart111111111111"/>
    <w:uiPriority w:val="99"/>
    <w:rsid w:val="00033689"/>
  </w:style>
  <w:style w:type="character" w:customStyle="1" w:styleId="WW-Absatz-Standardschriftart1111111111111">
    <w:name w:val="WW-Absatz-Standardschriftart1111111111111"/>
    <w:uiPriority w:val="99"/>
    <w:rsid w:val="00033689"/>
  </w:style>
  <w:style w:type="character" w:customStyle="1" w:styleId="WW-Absatz-Standardschriftart11111111111111">
    <w:name w:val="WW-Absatz-Standardschriftart11111111111111"/>
    <w:uiPriority w:val="99"/>
    <w:rsid w:val="00033689"/>
  </w:style>
  <w:style w:type="character" w:customStyle="1" w:styleId="WW-Absatz-Standardschriftart111111111111111">
    <w:name w:val="WW-Absatz-Standardschriftart111111111111111"/>
    <w:uiPriority w:val="99"/>
    <w:rsid w:val="00033689"/>
  </w:style>
  <w:style w:type="character" w:customStyle="1" w:styleId="WW-Absatz-Standardschriftart1111111111111111">
    <w:name w:val="WW-Absatz-Standardschriftart1111111111111111"/>
    <w:uiPriority w:val="99"/>
    <w:rsid w:val="00033689"/>
  </w:style>
  <w:style w:type="character" w:customStyle="1" w:styleId="WW-Absatz-Standardschriftart11111111111111111">
    <w:name w:val="WW-Absatz-Standardschriftart11111111111111111"/>
    <w:uiPriority w:val="99"/>
    <w:rsid w:val="00033689"/>
  </w:style>
  <w:style w:type="character" w:customStyle="1" w:styleId="WW-Absatz-Standardschriftart111111111111111111">
    <w:name w:val="WW-Absatz-Standardschriftart111111111111111111"/>
    <w:uiPriority w:val="99"/>
    <w:rsid w:val="00033689"/>
  </w:style>
  <w:style w:type="character" w:customStyle="1" w:styleId="WW-Absatz-Standardschriftart1111111111111111111">
    <w:name w:val="WW-Absatz-Standardschriftart1111111111111111111"/>
    <w:uiPriority w:val="99"/>
    <w:rsid w:val="00033689"/>
  </w:style>
  <w:style w:type="character" w:customStyle="1" w:styleId="Domylnaczcionkaakapitu2">
    <w:name w:val="Domyślna czcionka akapitu2"/>
    <w:uiPriority w:val="99"/>
    <w:rsid w:val="00033689"/>
  </w:style>
  <w:style w:type="character" w:customStyle="1" w:styleId="WW-Absatz-Standardschriftart11111111111111111111">
    <w:name w:val="WW-Absatz-Standardschriftart11111111111111111111"/>
    <w:uiPriority w:val="99"/>
    <w:rsid w:val="00033689"/>
  </w:style>
  <w:style w:type="character" w:customStyle="1" w:styleId="WW-Absatz-Standardschriftart111111111111111111111">
    <w:name w:val="WW-Absatz-Standardschriftart111111111111111111111"/>
    <w:uiPriority w:val="99"/>
    <w:rsid w:val="00033689"/>
  </w:style>
  <w:style w:type="character" w:customStyle="1" w:styleId="WW-Absatz-Standardschriftart1111111111111111111111">
    <w:name w:val="WW-Absatz-Standardschriftart1111111111111111111111"/>
    <w:uiPriority w:val="99"/>
    <w:rsid w:val="00033689"/>
  </w:style>
  <w:style w:type="character" w:customStyle="1" w:styleId="WW-Absatz-Standardschriftart11111111111111111111111">
    <w:name w:val="WW-Absatz-Standardschriftart11111111111111111111111"/>
    <w:uiPriority w:val="99"/>
    <w:rsid w:val="00033689"/>
  </w:style>
  <w:style w:type="character" w:customStyle="1" w:styleId="WW-Absatz-Standardschriftart111111111111111111111111">
    <w:name w:val="WW-Absatz-Standardschriftart111111111111111111111111"/>
    <w:uiPriority w:val="99"/>
    <w:rsid w:val="00033689"/>
  </w:style>
  <w:style w:type="character" w:customStyle="1" w:styleId="WW-Absatz-Standardschriftart1111111111111111111111111">
    <w:name w:val="WW-Absatz-Standardschriftart1111111111111111111111111"/>
    <w:uiPriority w:val="99"/>
    <w:rsid w:val="00033689"/>
  </w:style>
  <w:style w:type="character" w:customStyle="1" w:styleId="WW-Absatz-Standardschriftart11111111111111111111111111">
    <w:name w:val="WW-Absatz-Standardschriftart11111111111111111111111111"/>
    <w:uiPriority w:val="99"/>
    <w:rsid w:val="00033689"/>
  </w:style>
  <w:style w:type="character" w:customStyle="1" w:styleId="WW-Absatz-Standardschriftart111111111111111111111111111">
    <w:name w:val="WW-Absatz-Standardschriftart111111111111111111111111111"/>
    <w:uiPriority w:val="99"/>
    <w:rsid w:val="00033689"/>
  </w:style>
  <w:style w:type="character" w:customStyle="1" w:styleId="WW-Absatz-Standardschriftart1111111111111111111111111111">
    <w:name w:val="WW-Absatz-Standardschriftart1111111111111111111111111111"/>
    <w:uiPriority w:val="99"/>
    <w:rsid w:val="00033689"/>
  </w:style>
  <w:style w:type="character" w:customStyle="1" w:styleId="WW-Absatz-Standardschriftart11111111111111111111111111111">
    <w:name w:val="WW-Absatz-Standardschriftart11111111111111111111111111111"/>
    <w:uiPriority w:val="99"/>
    <w:rsid w:val="00033689"/>
  </w:style>
  <w:style w:type="character" w:customStyle="1" w:styleId="WW-Absatz-Standardschriftart111111111111111111111111111111">
    <w:name w:val="WW-Absatz-Standardschriftart111111111111111111111111111111"/>
    <w:uiPriority w:val="99"/>
    <w:rsid w:val="00033689"/>
  </w:style>
  <w:style w:type="character" w:customStyle="1" w:styleId="WW-Absatz-Standardschriftart1111111111111111111111111111111">
    <w:name w:val="WW-Absatz-Standardschriftart1111111111111111111111111111111"/>
    <w:uiPriority w:val="99"/>
    <w:rsid w:val="00033689"/>
  </w:style>
  <w:style w:type="character" w:customStyle="1" w:styleId="WW-Absatz-Standardschriftart11111111111111111111111111111111">
    <w:name w:val="WW-Absatz-Standardschriftart11111111111111111111111111111111"/>
    <w:uiPriority w:val="99"/>
    <w:rsid w:val="00033689"/>
  </w:style>
  <w:style w:type="character" w:customStyle="1" w:styleId="WW-Absatz-Standardschriftart111111111111111111111111111111111">
    <w:name w:val="WW-Absatz-Standardschriftart111111111111111111111111111111111"/>
    <w:uiPriority w:val="99"/>
    <w:rsid w:val="00033689"/>
  </w:style>
  <w:style w:type="character" w:customStyle="1" w:styleId="WW8Num13z0">
    <w:name w:val="WW8Num13z0"/>
    <w:uiPriority w:val="99"/>
    <w:rsid w:val="00033689"/>
    <w:rPr>
      <w:rFonts w:ascii="Symbol" w:hAnsi="Symbol"/>
      <w:sz w:val="1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033689"/>
  </w:style>
  <w:style w:type="character" w:customStyle="1" w:styleId="WW8Num12z0">
    <w:name w:val="WW8Num12z0"/>
    <w:uiPriority w:val="99"/>
    <w:rsid w:val="00033689"/>
    <w:rPr>
      <w:rFonts w:ascii="Symbol" w:hAnsi="Symbol"/>
      <w:sz w:val="18"/>
    </w:rPr>
  </w:style>
  <w:style w:type="character" w:customStyle="1" w:styleId="WW-Absatz-Standardschriftart11111111111111111111111111111111111">
    <w:name w:val="WW-Absatz-Standardschriftart11111111111111111111111111111111111"/>
    <w:uiPriority w:val="99"/>
    <w:rsid w:val="0003368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03368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033689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03368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033689"/>
  </w:style>
  <w:style w:type="character" w:customStyle="1" w:styleId="WW8Num4z0">
    <w:name w:val="WW8Num4z0"/>
    <w:uiPriority w:val="99"/>
    <w:rsid w:val="00033689"/>
    <w:rPr>
      <w:rFonts w:ascii="Symbol" w:hAnsi="Symbol"/>
      <w:sz w:val="18"/>
    </w:rPr>
  </w:style>
  <w:style w:type="character" w:customStyle="1" w:styleId="WW8Num5z0">
    <w:name w:val="WW8Num5z0"/>
    <w:uiPriority w:val="99"/>
    <w:rsid w:val="00033689"/>
    <w:rPr>
      <w:rFonts w:ascii="Symbol" w:hAnsi="Symbol"/>
      <w:sz w:val="18"/>
    </w:rPr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033689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033689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033689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033689"/>
  </w:style>
  <w:style w:type="character" w:customStyle="1" w:styleId="WW8Num7z0">
    <w:name w:val="WW8Num7z0"/>
    <w:uiPriority w:val="99"/>
    <w:rsid w:val="00033689"/>
    <w:rPr>
      <w:rFonts w:ascii="Symbol" w:hAnsi="Symbol"/>
      <w:sz w:val="18"/>
    </w:rPr>
  </w:style>
  <w:style w:type="character" w:customStyle="1" w:styleId="WW8Num8z0">
    <w:name w:val="WW8Num8z0"/>
    <w:uiPriority w:val="99"/>
    <w:rsid w:val="00033689"/>
    <w:rPr>
      <w:rFonts w:ascii="Symbol" w:hAnsi="Symbol"/>
      <w:sz w:val="18"/>
    </w:rPr>
  </w:style>
  <w:style w:type="character" w:customStyle="1" w:styleId="WW8Num9z0">
    <w:name w:val="WW8Num9z0"/>
    <w:uiPriority w:val="99"/>
    <w:rsid w:val="00033689"/>
    <w:rPr>
      <w:rFonts w:ascii="Symbol" w:hAnsi="Symbol"/>
      <w:sz w:val="18"/>
    </w:rPr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03368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03368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033689"/>
  </w:style>
  <w:style w:type="character" w:customStyle="1" w:styleId="WW8Num6z0">
    <w:name w:val="WW8Num6z0"/>
    <w:uiPriority w:val="99"/>
    <w:rsid w:val="00033689"/>
    <w:rPr>
      <w:rFonts w:ascii="Symbol" w:hAnsi="Symbol"/>
      <w:sz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03368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03368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03368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03368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03368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03368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03368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03368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03368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03368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03368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03368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03368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03368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033689"/>
  </w:style>
  <w:style w:type="character" w:customStyle="1" w:styleId="Domylnaczcionkaakapitu1">
    <w:name w:val="Domyślna czcionka akapitu1"/>
    <w:uiPriority w:val="99"/>
    <w:rsid w:val="00033689"/>
  </w:style>
  <w:style w:type="paragraph" w:customStyle="1" w:styleId="Nagwek2">
    <w:name w:val="Nagłówek2"/>
    <w:basedOn w:val="Normal"/>
    <w:next w:val="BodyText"/>
    <w:uiPriority w:val="99"/>
    <w:rsid w:val="00033689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0336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3689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033689"/>
    <w:rPr>
      <w:rFonts w:cs="Tahoma"/>
    </w:rPr>
  </w:style>
  <w:style w:type="paragraph" w:customStyle="1" w:styleId="Podpis2">
    <w:name w:val="Podpis2"/>
    <w:basedOn w:val="Normal"/>
    <w:uiPriority w:val="99"/>
    <w:rsid w:val="000336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03368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33689"/>
    <w:pPr>
      <w:suppressAutoHyphens/>
      <w:spacing w:after="0" w:line="240" w:lineRule="auto"/>
      <w:ind w:left="849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3689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paragraph" w:customStyle="1" w:styleId="Nagwektabeli">
    <w:name w:val="Nagłówek tabeli"/>
    <w:basedOn w:val="Zawartotabeli"/>
    <w:uiPriority w:val="99"/>
    <w:rsid w:val="00033689"/>
    <w:pPr>
      <w:widowControl/>
      <w:jc w:val="center"/>
    </w:pPr>
    <w:rPr>
      <w:rFonts w:eastAsia="Times New Roman"/>
      <w:b/>
      <w:bCs/>
      <w:i/>
      <w:iCs/>
      <w:kern w:val="0"/>
      <w:lang w:eastAsia="ar-SA"/>
    </w:rPr>
  </w:style>
  <w:style w:type="paragraph" w:customStyle="1" w:styleId="Nagwek1">
    <w:name w:val="Nagłówek1"/>
    <w:basedOn w:val="Normal"/>
    <w:next w:val="BodyText"/>
    <w:uiPriority w:val="99"/>
    <w:rsid w:val="00033689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03368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33689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customStyle="1" w:styleId="Liniapozioma">
    <w:name w:val="Linia pozioma"/>
    <w:basedOn w:val="Normal"/>
    <w:next w:val="BodyText"/>
    <w:uiPriority w:val="99"/>
    <w:rsid w:val="00033689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Podpis1">
    <w:name w:val="Podpis1"/>
    <w:basedOn w:val="Normal"/>
    <w:uiPriority w:val="99"/>
    <w:rsid w:val="000336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">
    <w:name w:val="Tekst podstawowy wci?ty"/>
    <w:basedOn w:val="Normal"/>
    <w:uiPriority w:val="99"/>
    <w:rsid w:val="00033689"/>
    <w:pPr>
      <w:widowControl w:val="0"/>
      <w:suppressAutoHyphens/>
      <w:overflowPunct w:val="0"/>
      <w:autoSpaceDE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"/>
    <w:uiPriority w:val="99"/>
    <w:rsid w:val="00033689"/>
    <w:pPr>
      <w:widowControl w:val="0"/>
      <w:suppressAutoHyphens/>
      <w:spacing w:after="0" w:line="240" w:lineRule="auto"/>
      <w:ind w:left="144" w:firstLine="1"/>
      <w:jc w:val="center"/>
    </w:pPr>
    <w:rPr>
      <w:rFonts w:ascii="Arial" w:eastAsia="Times New Roman" w:hAnsi="Arial" w:cs="Tahoma"/>
      <w:b/>
      <w:sz w:val="28"/>
      <w:szCs w:val="20"/>
    </w:rPr>
  </w:style>
  <w:style w:type="paragraph" w:customStyle="1" w:styleId="WW-Tekstpodstawowy21">
    <w:name w:val="WW-Tekst podstawowy 21"/>
    <w:basedOn w:val="Normal"/>
    <w:uiPriority w:val="99"/>
    <w:rsid w:val="000336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368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689"/>
    <w:rPr>
      <w:rFonts w:ascii="Tahoma" w:hAnsi="Tahoma" w:cs="Tahoma"/>
      <w:sz w:val="16"/>
      <w:szCs w:val="16"/>
      <w:lang w:eastAsia="ar-SA" w:bidi="ar-SA"/>
    </w:rPr>
  </w:style>
  <w:style w:type="character" w:customStyle="1" w:styleId="tw4winTerm">
    <w:name w:val="tw4winTerm"/>
    <w:uiPriority w:val="99"/>
    <w:rsid w:val="00033689"/>
    <w:rPr>
      <w:color w:val="0000FF"/>
    </w:rPr>
  </w:style>
  <w:style w:type="paragraph" w:styleId="ListParagraph">
    <w:name w:val="List Paragraph"/>
    <w:basedOn w:val="Normal"/>
    <w:uiPriority w:val="99"/>
    <w:qFormat/>
    <w:rsid w:val="00033689"/>
    <w:pPr>
      <w:ind w:left="720"/>
      <w:contextualSpacing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03368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3689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033689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4"/>
      <w:szCs w:val="26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3689"/>
    <w:rPr>
      <w:rFonts w:ascii="Times New Roman" w:hAnsi="Times New Roman" w:cs="Times New Roman"/>
      <w:sz w:val="26"/>
      <w:szCs w:val="2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33689"/>
    <w:rPr>
      <w:rFonts w:cs="Times New Roman"/>
      <w:sz w:val="16"/>
    </w:rPr>
  </w:style>
  <w:style w:type="paragraph" w:customStyle="1" w:styleId="Standard">
    <w:name w:val="Standard"/>
    <w:uiPriority w:val="99"/>
    <w:rsid w:val="000336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ormalny-zwarty">
    <w:name w:val="Normalny - zwarty"/>
    <w:basedOn w:val="Normal"/>
    <w:uiPriority w:val="99"/>
    <w:rsid w:val="00033689"/>
    <w:pPr>
      <w:spacing w:after="0" w:line="240" w:lineRule="auto"/>
      <w:jc w:val="both"/>
    </w:pPr>
    <w:rPr>
      <w:sz w:val="20"/>
    </w:rPr>
  </w:style>
  <w:style w:type="paragraph" w:styleId="TOC1">
    <w:name w:val="toc 1"/>
    <w:basedOn w:val="Normal"/>
    <w:next w:val="Normal"/>
    <w:autoRedefine/>
    <w:uiPriority w:val="99"/>
    <w:semiHidden/>
    <w:rsid w:val="00033689"/>
    <w:pPr>
      <w:tabs>
        <w:tab w:val="right" w:leader="hyphen" w:pos="9530"/>
      </w:tabs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Revision">
    <w:name w:val="Revision"/>
    <w:hidden/>
    <w:uiPriority w:val="99"/>
    <w:semiHidden/>
    <w:rsid w:val="00B844D2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215D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5DF9"/>
    <w:rPr>
      <w:rFonts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215DF9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215DF9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bCs/>
      <w:kern w:val="28"/>
      <w:sz w:val="36"/>
      <w:szCs w:val="36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215DF9"/>
    <w:rPr>
      <w:rFonts w:ascii="Times New Roman" w:hAnsi="Times New Roman" w:cs="Times New Roman"/>
      <w:b/>
      <w:bCs/>
      <w:kern w:val="28"/>
      <w:sz w:val="36"/>
      <w:szCs w:val="36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215DF9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/>
      <w:kern w:val="16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5DF9"/>
    <w:rPr>
      <w:rFonts w:ascii="Times New Roman" w:hAnsi="Times New Roman" w:cs="Times New Roman"/>
      <w:kern w:val="16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198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SIWZ</dc:title>
  <dc:subject/>
  <dc:creator>Dawid</dc:creator>
  <cp:keywords/>
  <dc:description/>
  <cp:lastModifiedBy>justyna</cp:lastModifiedBy>
  <cp:revision>2</cp:revision>
  <dcterms:created xsi:type="dcterms:W3CDTF">2014-08-20T14:33:00Z</dcterms:created>
  <dcterms:modified xsi:type="dcterms:W3CDTF">2014-08-20T14:33:00Z</dcterms:modified>
</cp:coreProperties>
</file>